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62" w:rsidRDefault="00C32862" w:rsidP="004F2B99">
      <w:pPr>
        <w:rPr>
          <w:rFonts w:ascii="Times New Roman" w:hAnsi="Times New Roman" w:cs="Times New Roman"/>
          <w:sz w:val="28"/>
          <w:szCs w:val="28"/>
        </w:rPr>
      </w:pPr>
    </w:p>
    <w:p w:rsidR="00EC72C7" w:rsidRPr="00321CCF" w:rsidRDefault="00321CCF" w:rsidP="00EC72C7">
      <w:pPr>
        <w:rPr>
          <w:rFonts w:ascii="Times New Roman" w:hAnsi="Times New Roman" w:cs="Times New Roman"/>
          <w:sz w:val="24"/>
          <w:szCs w:val="28"/>
        </w:rPr>
      </w:pPr>
      <w:r w:rsidRPr="00321CCF">
        <w:rPr>
          <w:rFonts w:ascii="Times New Roman" w:hAnsi="Times New Roman" w:cs="Times New Roman"/>
          <w:sz w:val="24"/>
          <w:szCs w:val="28"/>
        </w:rPr>
        <w:t xml:space="preserve">Предмет  </w:t>
      </w:r>
      <w:r w:rsidR="00367132">
        <w:rPr>
          <w:rFonts w:ascii="Times New Roman" w:hAnsi="Times New Roman" w:cs="Times New Roman"/>
          <w:sz w:val="24"/>
          <w:szCs w:val="28"/>
        </w:rPr>
        <w:t>математика</w:t>
      </w:r>
      <w:r w:rsidRPr="00321CCF">
        <w:rPr>
          <w:rFonts w:ascii="Times New Roman" w:hAnsi="Times New Roman" w:cs="Times New Roman"/>
          <w:sz w:val="24"/>
          <w:szCs w:val="28"/>
        </w:rPr>
        <w:t xml:space="preserve">   </w:t>
      </w:r>
      <w:r w:rsidR="00EC72C7" w:rsidRPr="00321CCF">
        <w:rPr>
          <w:rFonts w:ascii="Times New Roman" w:hAnsi="Times New Roman" w:cs="Times New Roman"/>
          <w:sz w:val="24"/>
          <w:szCs w:val="28"/>
        </w:rPr>
        <w:t xml:space="preserve">, класс </w:t>
      </w:r>
      <w:r w:rsidRPr="00321CCF">
        <w:rPr>
          <w:rFonts w:ascii="Times New Roman" w:hAnsi="Times New Roman" w:cs="Times New Roman"/>
          <w:sz w:val="24"/>
          <w:szCs w:val="28"/>
        </w:rPr>
        <w:t xml:space="preserve">  </w:t>
      </w:r>
      <w:r w:rsidR="00367132">
        <w:rPr>
          <w:rFonts w:ascii="Times New Roman" w:hAnsi="Times New Roman" w:cs="Times New Roman"/>
          <w:sz w:val="24"/>
          <w:szCs w:val="28"/>
        </w:rPr>
        <w:t>3</w:t>
      </w:r>
      <w:r w:rsidRPr="00321CCF">
        <w:rPr>
          <w:rFonts w:ascii="Times New Roman" w:hAnsi="Times New Roman" w:cs="Times New Roman"/>
          <w:sz w:val="24"/>
          <w:szCs w:val="28"/>
        </w:rPr>
        <w:t xml:space="preserve">  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88"/>
        <w:gridCol w:w="1739"/>
        <w:gridCol w:w="2080"/>
      </w:tblGrid>
      <w:tr w:rsidR="00711BBF" w:rsidRPr="00321CCF" w:rsidTr="00711BBF">
        <w:tc>
          <w:tcPr>
            <w:tcW w:w="540" w:type="dxa"/>
          </w:tcPr>
          <w:p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:rsidR="00EC72C7" w:rsidRPr="00321CCF" w:rsidRDefault="00321CCF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EC72C7" w:rsidRPr="00321CCF" w:rsidRDefault="00EC72C7" w:rsidP="00836B0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EC72C7" w:rsidRPr="00321CCF" w:rsidRDefault="00321CCF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321CCF" w:rsidRPr="00321CCF" w:rsidRDefault="00321CCF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EC72C7" w:rsidRPr="00321CCF" w:rsidRDefault="00EC72C7" w:rsidP="00836B0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711BBF" w:rsidRPr="00321CCF" w:rsidTr="00711BBF">
        <w:tc>
          <w:tcPr>
            <w:tcW w:w="540" w:type="dxa"/>
          </w:tcPr>
          <w:p w:rsidR="00367132" w:rsidRPr="00321CCF" w:rsidRDefault="00367132" w:rsidP="00367132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Виды треугольников: разносторонний, равнобедренный равносторонний</w:t>
            </w:r>
          </w:p>
        </w:tc>
        <w:tc>
          <w:tcPr>
            <w:tcW w:w="2965" w:type="dxa"/>
          </w:tcPr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Учебник «Математика» 3 класс, 2 ч., с.73</w:t>
            </w:r>
          </w:p>
          <w:p w:rsidR="00711BBF" w:rsidRPr="00711BBF" w:rsidRDefault="00F1216F" w:rsidP="00367132">
            <w:pPr>
              <w:rPr>
                <w:sz w:val="24"/>
                <w:szCs w:val="24"/>
              </w:rPr>
            </w:pPr>
            <w:hyperlink r:id="rId8" w:history="1">
              <w:r w:rsidR="00711BBF" w:rsidRPr="00711BBF">
                <w:rPr>
                  <w:rStyle w:val="aa"/>
                  <w:sz w:val="24"/>
                  <w:szCs w:val="24"/>
                </w:rPr>
                <w:t>https://resh.edu.ru/subject/lesson/5712/start/218396/</w:t>
              </w:r>
            </w:hyperlink>
          </w:p>
        </w:tc>
        <w:tc>
          <w:tcPr>
            <w:tcW w:w="3709" w:type="dxa"/>
          </w:tcPr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У. с. 73 Изучите материал на с. 73 под красной чертой</w:t>
            </w:r>
          </w:p>
        </w:tc>
        <w:tc>
          <w:tcPr>
            <w:tcW w:w="2188" w:type="dxa"/>
          </w:tcPr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У. с. 73 №2</w:t>
            </w:r>
          </w:p>
        </w:tc>
        <w:tc>
          <w:tcPr>
            <w:tcW w:w="1739" w:type="dxa"/>
          </w:tcPr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27.04.2020-</w:t>
            </w:r>
          </w:p>
          <w:p w:rsidR="00367132" w:rsidRPr="00711BBF" w:rsidRDefault="00367132" w:rsidP="00367132">
            <w:pPr>
              <w:rPr>
                <w:sz w:val="24"/>
                <w:szCs w:val="24"/>
                <w:lang w:val="en-US"/>
              </w:rPr>
            </w:pPr>
            <w:r w:rsidRPr="00711BBF">
              <w:rPr>
                <w:sz w:val="24"/>
                <w:szCs w:val="24"/>
              </w:rPr>
              <w:t>09:45-10:15</w:t>
            </w:r>
            <w:r w:rsidRPr="00711BBF">
              <w:rPr>
                <w:sz w:val="24"/>
                <w:szCs w:val="24"/>
                <w:lang w:val="en-US"/>
              </w:rPr>
              <w:t>/</w:t>
            </w:r>
          </w:p>
          <w:p w:rsidR="00367132" w:rsidRPr="00711BBF" w:rsidRDefault="00367132" w:rsidP="00367132">
            <w:pPr>
              <w:rPr>
                <w:sz w:val="24"/>
                <w:szCs w:val="24"/>
                <w:lang w:val="en-US"/>
              </w:rPr>
            </w:pPr>
          </w:p>
          <w:p w:rsidR="00367132" w:rsidRPr="00711BBF" w:rsidRDefault="00367132" w:rsidP="00367132">
            <w:pPr>
              <w:rPr>
                <w:sz w:val="24"/>
                <w:szCs w:val="24"/>
                <w:lang w:val="en-US"/>
              </w:rPr>
            </w:pPr>
            <w:r w:rsidRPr="00711BBF">
              <w:rPr>
                <w:sz w:val="24"/>
                <w:szCs w:val="24"/>
                <w:lang w:val="en-US"/>
              </w:rPr>
              <w:t>27/04/2020</w:t>
            </w:r>
          </w:p>
        </w:tc>
        <w:tc>
          <w:tcPr>
            <w:tcW w:w="2080" w:type="dxa"/>
          </w:tcPr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 xml:space="preserve">27.04. 2020 09:45-10:15, </w:t>
            </w:r>
          </w:p>
          <w:p w:rsidR="00367132" w:rsidRPr="00711BBF" w:rsidRDefault="00F1216F" w:rsidP="00367132">
            <w:pPr>
              <w:rPr>
                <w:sz w:val="24"/>
                <w:szCs w:val="24"/>
              </w:rPr>
            </w:pPr>
            <w:hyperlink r:id="rId9" w:history="1"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67132" w:rsidRPr="00711BBF">
                <w:rPr>
                  <w:rStyle w:val="aa"/>
                  <w:sz w:val="24"/>
                  <w:szCs w:val="24"/>
                </w:rPr>
                <w:t>_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67132" w:rsidRPr="00711BBF">
                <w:rPr>
                  <w:rStyle w:val="aa"/>
                  <w:sz w:val="24"/>
                  <w:szCs w:val="24"/>
                </w:rPr>
                <w:t>13@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67132" w:rsidRPr="00711BBF">
                <w:rPr>
                  <w:rStyle w:val="aa"/>
                  <w:sz w:val="24"/>
                  <w:szCs w:val="24"/>
                </w:rPr>
                <w:t>.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367132" w:rsidRPr="00711BBF">
              <w:rPr>
                <w:sz w:val="24"/>
                <w:szCs w:val="24"/>
              </w:rPr>
              <w:t xml:space="preserve"> , </w:t>
            </w:r>
          </w:p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 xml:space="preserve">89635767827 </w:t>
            </w:r>
          </w:p>
        </w:tc>
      </w:tr>
      <w:tr w:rsidR="00711BBF" w:rsidRPr="00321CCF" w:rsidTr="00711BBF">
        <w:tc>
          <w:tcPr>
            <w:tcW w:w="540" w:type="dxa"/>
          </w:tcPr>
          <w:p w:rsidR="00367132" w:rsidRPr="00321CCF" w:rsidRDefault="00367132" w:rsidP="00367132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367132" w:rsidRPr="00711BBF" w:rsidRDefault="00367132" w:rsidP="00367132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711BBF">
              <w:rPr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2965" w:type="dxa"/>
          </w:tcPr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Сетевой регион</w:t>
            </w:r>
          </w:p>
          <w:p w:rsidR="00711BBF" w:rsidRPr="00711BBF" w:rsidRDefault="00F1216F" w:rsidP="00711BBF">
            <w:pPr>
              <w:rPr>
                <w:sz w:val="24"/>
                <w:szCs w:val="24"/>
              </w:rPr>
            </w:pPr>
            <w:hyperlink r:id="rId10" w:history="1">
              <w:r w:rsidR="00711BBF" w:rsidRPr="00711BBF">
                <w:rPr>
                  <w:rStyle w:val="aa"/>
                  <w:sz w:val="24"/>
                  <w:szCs w:val="24"/>
                </w:rPr>
                <w:t>https://netschool.edu22.info</w:t>
              </w:r>
            </w:hyperlink>
          </w:p>
        </w:tc>
        <w:tc>
          <w:tcPr>
            <w:tcW w:w="3709" w:type="dxa"/>
          </w:tcPr>
          <w:p w:rsidR="00367132" w:rsidRPr="00711BBF" w:rsidRDefault="00367132" w:rsidP="00711BBF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 xml:space="preserve">Выполните Контрольную работу (файл с работой прикреплен </w:t>
            </w:r>
            <w:r w:rsidR="00711BBF" w:rsidRPr="00711BBF">
              <w:rPr>
                <w:sz w:val="24"/>
                <w:szCs w:val="24"/>
              </w:rPr>
              <w:t>в</w:t>
            </w:r>
            <w:r w:rsidRPr="00711BBF">
              <w:rPr>
                <w:sz w:val="24"/>
                <w:szCs w:val="24"/>
              </w:rPr>
              <w:t xml:space="preserve"> Сетевом городе)</w:t>
            </w:r>
          </w:p>
        </w:tc>
        <w:tc>
          <w:tcPr>
            <w:tcW w:w="2188" w:type="dxa"/>
          </w:tcPr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29.04.2020-</w:t>
            </w:r>
          </w:p>
          <w:p w:rsidR="00367132" w:rsidRPr="00711BBF" w:rsidRDefault="00367132" w:rsidP="00367132">
            <w:pPr>
              <w:rPr>
                <w:sz w:val="24"/>
                <w:szCs w:val="24"/>
                <w:lang w:val="en-US"/>
              </w:rPr>
            </w:pPr>
            <w:r w:rsidRPr="00711BBF">
              <w:rPr>
                <w:sz w:val="24"/>
                <w:szCs w:val="24"/>
              </w:rPr>
              <w:t>09:45-10:15</w:t>
            </w:r>
            <w:r w:rsidRPr="00711BBF">
              <w:rPr>
                <w:sz w:val="24"/>
                <w:szCs w:val="24"/>
                <w:lang w:val="en-US"/>
              </w:rPr>
              <w:t>/</w:t>
            </w:r>
          </w:p>
          <w:p w:rsidR="00367132" w:rsidRPr="00711BBF" w:rsidRDefault="00367132" w:rsidP="00367132">
            <w:pPr>
              <w:rPr>
                <w:sz w:val="24"/>
                <w:szCs w:val="24"/>
                <w:lang w:val="en-US"/>
              </w:rPr>
            </w:pPr>
          </w:p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29.04.2020</w:t>
            </w:r>
          </w:p>
        </w:tc>
        <w:tc>
          <w:tcPr>
            <w:tcW w:w="2080" w:type="dxa"/>
          </w:tcPr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 xml:space="preserve">29.04. 2020 09:45-10:15, </w:t>
            </w:r>
          </w:p>
          <w:p w:rsidR="00367132" w:rsidRPr="00711BBF" w:rsidRDefault="00F1216F" w:rsidP="00367132">
            <w:pPr>
              <w:rPr>
                <w:sz w:val="24"/>
                <w:szCs w:val="24"/>
              </w:rPr>
            </w:pPr>
            <w:hyperlink r:id="rId11" w:history="1"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67132" w:rsidRPr="00711BBF">
                <w:rPr>
                  <w:rStyle w:val="aa"/>
                  <w:sz w:val="24"/>
                  <w:szCs w:val="24"/>
                </w:rPr>
                <w:t>_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67132" w:rsidRPr="00711BBF">
                <w:rPr>
                  <w:rStyle w:val="aa"/>
                  <w:sz w:val="24"/>
                  <w:szCs w:val="24"/>
                </w:rPr>
                <w:t>13@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67132" w:rsidRPr="00711BBF">
                <w:rPr>
                  <w:rStyle w:val="aa"/>
                  <w:sz w:val="24"/>
                  <w:szCs w:val="24"/>
                </w:rPr>
                <w:t>.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367132" w:rsidRPr="00711BBF">
              <w:rPr>
                <w:sz w:val="24"/>
                <w:szCs w:val="24"/>
              </w:rPr>
              <w:t xml:space="preserve"> , </w:t>
            </w:r>
          </w:p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89635767827</w:t>
            </w:r>
          </w:p>
        </w:tc>
      </w:tr>
      <w:tr w:rsidR="00367132" w:rsidRPr="00321CCF" w:rsidTr="00711BBF">
        <w:tc>
          <w:tcPr>
            <w:tcW w:w="540" w:type="dxa"/>
          </w:tcPr>
          <w:p w:rsidR="00367132" w:rsidRPr="00321CCF" w:rsidRDefault="00367132" w:rsidP="0036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367132" w:rsidRPr="00711BBF" w:rsidRDefault="00367132" w:rsidP="00367132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711BBF">
              <w:rPr>
                <w:color w:val="000000"/>
                <w:sz w:val="24"/>
                <w:szCs w:val="24"/>
              </w:rPr>
              <w:t>«Страничка для любознательных». Что узнали? Чему научились? работа по тесту «Верно-неверно»</w:t>
            </w:r>
          </w:p>
        </w:tc>
        <w:tc>
          <w:tcPr>
            <w:tcW w:w="2965" w:type="dxa"/>
          </w:tcPr>
          <w:p w:rsidR="00367132" w:rsidRPr="00711BBF" w:rsidRDefault="00711BBF" w:rsidP="00711BBF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Учебник «Математика» 3 класс, 2 ч., с.76-79</w:t>
            </w:r>
          </w:p>
        </w:tc>
        <w:tc>
          <w:tcPr>
            <w:tcW w:w="3709" w:type="dxa"/>
          </w:tcPr>
          <w:p w:rsidR="00367132" w:rsidRPr="00711BBF" w:rsidRDefault="00711BBF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У. с. 78 № 13(1 столбик)</w:t>
            </w:r>
          </w:p>
        </w:tc>
        <w:tc>
          <w:tcPr>
            <w:tcW w:w="2188" w:type="dxa"/>
          </w:tcPr>
          <w:p w:rsidR="00367132" w:rsidRPr="00711BBF" w:rsidRDefault="00711BBF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У. с. 79 № 18</w:t>
            </w:r>
          </w:p>
        </w:tc>
        <w:tc>
          <w:tcPr>
            <w:tcW w:w="1739" w:type="dxa"/>
          </w:tcPr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30.04.2020 –</w:t>
            </w:r>
          </w:p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9:00-09:30/</w:t>
            </w:r>
          </w:p>
          <w:p w:rsidR="00367132" w:rsidRPr="00711BBF" w:rsidRDefault="00367132" w:rsidP="00367132">
            <w:pPr>
              <w:rPr>
                <w:sz w:val="24"/>
                <w:szCs w:val="24"/>
              </w:rPr>
            </w:pPr>
          </w:p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30.04.2020</w:t>
            </w:r>
          </w:p>
          <w:p w:rsidR="00367132" w:rsidRPr="00711BBF" w:rsidRDefault="00367132" w:rsidP="003671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 xml:space="preserve">30.04. 2020 9:00-09:30, </w:t>
            </w:r>
          </w:p>
          <w:p w:rsidR="00367132" w:rsidRPr="00711BBF" w:rsidRDefault="00F1216F" w:rsidP="00367132">
            <w:pPr>
              <w:rPr>
                <w:sz w:val="24"/>
                <w:szCs w:val="24"/>
              </w:rPr>
            </w:pPr>
            <w:hyperlink r:id="rId12" w:history="1"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367132" w:rsidRPr="00711BBF">
                <w:rPr>
                  <w:rStyle w:val="aa"/>
                  <w:sz w:val="24"/>
                  <w:szCs w:val="24"/>
                </w:rPr>
                <w:t>_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367132" w:rsidRPr="00711BBF">
                <w:rPr>
                  <w:rStyle w:val="aa"/>
                  <w:sz w:val="24"/>
                  <w:szCs w:val="24"/>
                </w:rPr>
                <w:t>13@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367132" w:rsidRPr="00711BBF">
                <w:rPr>
                  <w:rStyle w:val="aa"/>
                  <w:sz w:val="24"/>
                  <w:szCs w:val="24"/>
                </w:rPr>
                <w:t>.</w:t>
              </w:r>
              <w:r w:rsidR="00367132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367132" w:rsidRPr="00711BBF">
              <w:rPr>
                <w:sz w:val="24"/>
                <w:szCs w:val="24"/>
              </w:rPr>
              <w:t xml:space="preserve"> , </w:t>
            </w:r>
          </w:p>
          <w:p w:rsidR="00367132" w:rsidRPr="00711BBF" w:rsidRDefault="00367132" w:rsidP="00367132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89635767827</w:t>
            </w:r>
          </w:p>
        </w:tc>
      </w:tr>
    </w:tbl>
    <w:p w:rsidR="00EC72C7" w:rsidRDefault="00EC72C7" w:rsidP="00EC72C7">
      <w:pPr>
        <w:rPr>
          <w:rFonts w:ascii="Times New Roman" w:hAnsi="Times New Roman" w:cs="Times New Roman"/>
          <w:sz w:val="28"/>
          <w:szCs w:val="28"/>
        </w:rPr>
      </w:pPr>
    </w:p>
    <w:p w:rsidR="00EC72C7" w:rsidRDefault="00EC72C7" w:rsidP="00EC72C7">
      <w:pPr>
        <w:rPr>
          <w:rFonts w:ascii="Times New Roman" w:hAnsi="Times New Roman" w:cs="Times New Roman"/>
          <w:sz w:val="28"/>
          <w:szCs w:val="28"/>
        </w:rPr>
      </w:pPr>
    </w:p>
    <w:p w:rsidR="00711BBF" w:rsidRDefault="00711BBF" w:rsidP="00EC72C7">
      <w:pPr>
        <w:rPr>
          <w:rFonts w:ascii="Times New Roman" w:hAnsi="Times New Roman" w:cs="Times New Roman"/>
          <w:sz w:val="28"/>
          <w:szCs w:val="28"/>
        </w:rPr>
      </w:pPr>
    </w:p>
    <w:p w:rsidR="00711BBF" w:rsidRDefault="00711BBF" w:rsidP="00EC72C7">
      <w:pPr>
        <w:rPr>
          <w:rFonts w:ascii="Times New Roman" w:hAnsi="Times New Roman" w:cs="Times New Roman"/>
          <w:sz w:val="24"/>
          <w:szCs w:val="28"/>
        </w:rPr>
      </w:pPr>
      <w:r w:rsidRPr="00711BBF">
        <w:rPr>
          <w:rFonts w:ascii="Times New Roman" w:hAnsi="Times New Roman" w:cs="Times New Roman"/>
          <w:sz w:val="24"/>
          <w:szCs w:val="28"/>
        </w:rPr>
        <w:t xml:space="preserve">Предмет </w:t>
      </w:r>
      <w:r w:rsidRPr="00711BBF">
        <w:rPr>
          <w:rFonts w:ascii="Times New Roman" w:hAnsi="Times New Roman" w:cs="Times New Roman"/>
          <w:b/>
          <w:sz w:val="24"/>
          <w:szCs w:val="28"/>
        </w:rPr>
        <w:t>Русский язык</w:t>
      </w:r>
      <w:r w:rsidRPr="00711BBF">
        <w:rPr>
          <w:rFonts w:ascii="Times New Roman" w:hAnsi="Times New Roman" w:cs="Times New Roman"/>
          <w:sz w:val="24"/>
          <w:szCs w:val="28"/>
        </w:rPr>
        <w:t xml:space="preserve"> Класс 3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88"/>
        <w:gridCol w:w="1739"/>
        <w:gridCol w:w="2080"/>
      </w:tblGrid>
      <w:tr w:rsidR="00711BBF" w:rsidRPr="009033D5" w:rsidTr="00E36710">
        <w:tc>
          <w:tcPr>
            <w:tcW w:w="540" w:type="dxa"/>
          </w:tcPr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№</w:t>
            </w:r>
          </w:p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Классная работа</w:t>
            </w:r>
          </w:p>
          <w:p w:rsidR="00711BBF" w:rsidRPr="009033D5" w:rsidRDefault="00711BBF" w:rsidP="00E3671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711BBF" w:rsidRPr="009033D5" w:rsidRDefault="00711BBF" w:rsidP="00E36710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033D5" w:rsidRPr="009033D5" w:rsidTr="00E36710">
        <w:tc>
          <w:tcPr>
            <w:tcW w:w="540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965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Сетевой регион</w:t>
            </w:r>
          </w:p>
        </w:tc>
        <w:tc>
          <w:tcPr>
            <w:tcW w:w="3709" w:type="dxa"/>
          </w:tcPr>
          <w:p w:rsidR="009033D5" w:rsidRPr="009033D5" w:rsidRDefault="00443685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в прикрепленном файле в Сетевом регионе.</w:t>
            </w:r>
          </w:p>
        </w:tc>
        <w:tc>
          <w:tcPr>
            <w:tcW w:w="2188" w:type="dxa"/>
          </w:tcPr>
          <w:p w:rsidR="009033D5" w:rsidRPr="009033D5" w:rsidRDefault="00443685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27.04.2020-</w:t>
            </w:r>
          </w:p>
          <w:p w:rsidR="009033D5" w:rsidRDefault="009033D5" w:rsidP="009033D5">
            <w:pPr>
              <w:rPr>
                <w:sz w:val="24"/>
                <w:szCs w:val="24"/>
                <w:lang w:val="en-US"/>
              </w:rPr>
            </w:pPr>
            <w:r w:rsidRPr="009033D5">
              <w:rPr>
                <w:sz w:val="24"/>
                <w:szCs w:val="24"/>
              </w:rPr>
              <w:t>11:15-11:45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9033D5" w:rsidRDefault="009033D5" w:rsidP="009033D5">
            <w:pPr>
              <w:rPr>
                <w:sz w:val="24"/>
                <w:szCs w:val="24"/>
                <w:lang w:val="en-US"/>
              </w:rPr>
            </w:pPr>
          </w:p>
          <w:p w:rsidR="009033D5" w:rsidRPr="009033D5" w:rsidRDefault="009033D5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  <w:tc>
          <w:tcPr>
            <w:tcW w:w="2080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 xml:space="preserve">27.04. 2020 </w:t>
            </w:r>
            <w:r w:rsidR="00307389" w:rsidRPr="009033D5">
              <w:rPr>
                <w:sz w:val="24"/>
                <w:szCs w:val="24"/>
              </w:rPr>
              <w:t>11:15-11:45</w:t>
            </w:r>
            <w:r w:rsidRPr="009033D5">
              <w:rPr>
                <w:sz w:val="24"/>
                <w:szCs w:val="24"/>
              </w:rPr>
              <w:t xml:space="preserve">, </w:t>
            </w:r>
          </w:p>
          <w:p w:rsidR="009033D5" w:rsidRPr="009033D5" w:rsidRDefault="00F1216F" w:rsidP="009033D5">
            <w:pPr>
              <w:rPr>
                <w:sz w:val="24"/>
                <w:szCs w:val="24"/>
              </w:rPr>
            </w:pPr>
            <w:hyperlink r:id="rId13" w:history="1"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9033D5" w:rsidRPr="009033D5">
                <w:rPr>
                  <w:rStyle w:val="aa"/>
                  <w:sz w:val="24"/>
                  <w:szCs w:val="24"/>
                </w:rPr>
                <w:t>_</w:t>
              </w:r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9033D5" w:rsidRPr="009033D5">
                <w:rPr>
                  <w:rStyle w:val="aa"/>
                  <w:sz w:val="24"/>
                  <w:szCs w:val="24"/>
                </w:rPr>
                <w:t>13@</w:t>
              </w:r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9033D5" w:rsidRPr="009033D5">
                <w:rPr>
                  <w:rStyle w:val="aa"/>
                  <w:sz w:val="24"/>
                  <w:szCs w:val="24"/>
                </w:rPr>
                <w:t>.</w:t>
              </w:r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9033D5">
              <w:rPr>
                <w:sz w:val="24"/>
                <w:szCs w:val="24"/>
              </w:rPr>
              <w:t xml:space="preserve"> </w:t>
            </w:r>
          </w:p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 xml:space="preserve">89635767827 </w:t>
            </w:r>
          </w:p>
        </w:tc>
      </w:tr>
      <w:tr w:rsidR="009033D5" w:rsidRPr="009033D5" w:rsidTr="00E36710">
        <w:tc>
          <w:tcPr>
            <w:tcW w:w="540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9033D5" w:rsidRPr="009033D5" w:rsidRDefault="009033D5" w:rsidP="009033D5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9033D5">
              <w:rPr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2965" w:type="dxa"/>
          </w:tcPr>
          <w:p w:rsid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Учебник «Русский язык» 3 класс, 2ч., с.92-93</w:t>
            </w:r>
          </w:p>
          <w:p w:rsidR="009033D5" w:rsidRPr="009033D5" w:rsidRDefault="00F1216F" w:rsidP="009033D5">
            <w:pPr>
              <w:rPr>
                <w:sz w:val="24"/>
                <w:szCs w:val="24"/>
              </w:rPr>
            </w:pPr>
            <w:hyperlink r:id="rId14" w:history="1">
              <w:r w:rsidR="009033D5">
                <w:rPr>
                  <w:rStyle w:val="aa"/>
                </w:rPr>
                <w:t>https://resh.edu.ru/subject/lesson/5286/start/201166/</w:t>
              </w:r>
            </w:hyperlink>
          </w:p>
        </w:tc>
        <w:tc>
          <w:tcPr>
            <w:tcW w:w="3709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У. с. 92 упр.156 (устно). Правило на с. 92, таблица на с. 93</w:t>
            </w:r>
          </w:p>
        </w:tc>
        <w:tc>
          <w:tcPr>
            <w:tcW w:w="2188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У.с.93 упр. 157</w:t>
            </w:r>
          </w:p>
        </w:tc>
        <w:tc>
          <w:tcPr>
            <w:tcW w:w="1739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28.04.2020-</w:t>
            </w:r>
          </w:p>
          <w:p w:rsidR="009033D5" w:rsidRDefault="009033D5" w:rsidP="009033D5">
            <w:pPr>
              <w:rPr>
                <w:sz w:val="24"/>
                <w:szCs w:val="24"/>
                <w:lang w:val="en-US"/>
              </w:rPr>
            </w:pPr>
            <w:r w:rsidRPr="009033D5">
              <w:rPr>
                <w:sz w:val="24"/>
                <w:szCs w:val="24"/>
              </w:rPr>
              <w:t>09:00-09:30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9033D5" w:rsidRDefault="009033D5" w:rsidP="009033D5">
            <w:pPr>
              <w:rPr>
                <w:sz w:val="24"/>
                <w:szCs w:val="24"/>
                <w:lang w:val="en-US"/>
              </w:rPr>
            </w:pPr>
          </w:p>
          <w:p w:rsidR="009033D5" w:rsidRPr="009033D5" w:rsidRDefault="009033D5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2080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 xml:space="preserve">28.04. 2020 </w:t>
            </w:r>
            <w:r w:rsidR="00307389" w:rsidRPr="009033D5">
              <w:rPr>
                <w:sz w:val="24"/>
                <w:szCs w:val="24"/>
              </w:rPr>
              <w:t>09:00-09:30</w:t>
            </w:r>
            <w:r w:rsidRPr="009033D5">
              <w:rPr>
                <w:sz w:val="24"/>
                <w:szCs w:val="24"/>
              </w:rPr>
              <w:t xml:space="preserve">, </w:t>
            </w:r>
          </w:p>
          <w:p w:rsidR="009033D5" w:rsidRPr="009033D5" w:rsidRDefault="00F1216F" w:rsidP="009033D5">
            <w:pPr>
              <w:rPr>
                <w:sz w:val="24"/>
                <w:szCs w:val="24"/>
              </w:rPr>
            </w:pPr>
            <w:hyperlink r:id="rId15" w:history="1"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9033D5" w:rsidRPr="009033D5">
                <w:rPr>
                  <w:rStyle w:val="aa"/>
                  <w:sz w:val="24"/>
                  <w:szCs w:val="24"/>
                </w:rPr>
                <w:t>_</w:t>
              </w:r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9033D5" w:rsidRPr="009033D5">
                <w:rPr>
                  <w:rStyle w:val="aa"/>
                  <w:sz w:val="24"/>
                  <w:szCs w:val="24"/>
                </w:rPr>
                <w:t>13@</w:t>
              </w:r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9033D5" w:rsidRPr="009033D5">
                <w:rPr>
                  <w:rStyle w:val="aa"/>
                  <w:sz w:val="24"/>
                  <w:szCs w:val="24"/>
                </w:rPr>
                <w:t>.</w:t>
              </w:r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9033D5">
              <w:rPr>
                <w:sz w:val="24"/>
                <w:szCs w:val="24"/>
              </w:rPr>
              <w:t xml:space="preserve"> </w:t>
            </w:r>
          </w:p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89635767827</w:t>
            </w:r>
          </w:p>
        </w:tc>
      </w:tr>
      <w:tr w:rsidR="009033D5" w:rsidRPr="009033D5" w:rsidTr="00E36710">
        <w:tc>
          <w:tcPr>
            <w:tcW w:w="540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9033D5" w:rsidRPr="009033D5" w:rsidRDefault="009033D5" w:rsidP="009033D5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9033D5">
              <w:rPr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2965" w:type="dxa"/>
          </w:tcPr>
          <w:p w:rsid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Учебник «Русский язык» 3 класс, 2ч., с.92-93</w:t>
            </w:r>
          </w:p>
          <w:p w:rsidR="009033D5" w:rsidRPr="009033D5" w:rsidRDefault="00F1216F" w:rsidP="009033D5">
            <w:pPr>
              <w:rPr>
                <w:sz w:val="24"/>
                <w:szCs w:val="24"/>
              </w:rPr>
            </w:pPr>
            <w:hyperlink r:id="rId16" w:history="1">
              <w:r w:rsidR="009033D5">
                <w:rPr>
                  <w:rStyle w:val="aa"/>
                </w:rPr>
                <w:t>https://resh.edu.ru/subject/lesson/5286/start/201166/</w:t>
              </w:r>
            </w:hyperlink>
          </w:p>
        </w:tc>
        <w:tc>
          <w:tcPr>
            <w:tcW w:w="3709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У. с. 95 Изучите правило.</w:t>
            </w:r>
          </w:p>
        </w:tc>
        <w:tc>
          <w:tcPr>
            <w:tcW w:w="2188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У. с. 95 упр. 162 Спишите, подчеркните личные местоимения.</w:t>
            </w:r>
          </w:p>
        </w:tc>
        <w:tc>
          <w:tcPr>
            <w:tcW w:w="1739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29.04.2020 –</w:t>
            </w:r>
          </w:p>
          <w:p w:rsid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11:15-11:45</w:t>
            </w:r>
          </w:p>
          <w:p w:rsidR="009033D5" w:rsidRDefault="009033D5" w:rsidP="009033D5">
            <w:pPr>
              <w:rPr>
                <w:sz w:val="24"/>
                <w:szCs w:val="24"/>
              </w:rPr>
            </w:pPr>
          </w:p>
          <w:p w:rsidR="009033D5" w:rsidRPr="009033D5" w:rsidRDefault="009033D5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  <w:p w:rsidR="009033D5" w:rsidRPr="009033D5" w:rsidRDefault="009033D5" w:rsidP="009033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 xml:space="preserve">29.04. 2020 </w:t>
            </w:r>
            <w:r w:rsidR="00307389" w:rsidRPr="009033D5">
              <w:rPr>
                <w:sz w:val="24"/>
                <w:szCs w:val="24"/>
              </w:rPr>
              <w:t>11:15-11:45</w:t>
            </w:r>
            <w:r w:rsidRPr="009033D5">
              <w:rPr>
                <w:sz w:val="24"/>
                <w:szCs w:val="24"/>
              </w:rPr>
              <w:t xml:space="preserve">, </w:t>
            </w:r>
          </w:p>
          <w:p w:rsidR="009033D5" w:rsidRPr="009033D5" w:rsidRDefault="00F1216F" w:rsidP="009033D5">
            <w:pPr>
              <w:rPr>
                <w:sz w:val="24"/>
                <w:szCs w:val="24"/>
              </w:rPr>
            </w:pPr>
            <w:hyperlink r:id="rId17" w:history="1"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9033D5" w:rsidRPr="009033D5">
                <w:rPr>
                  <w:rStyle w:val="aa"/>
                  <w:sz w:val="24"/>
                  <w:szCs w:val="24"/>
                </w:rPr>
                <w:t>_</w:t>
              </w:r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9033D5" w:rsidRPr="009033D5">
                <w:rPr>
                  <w:rStyle w:val="aa"/>
                  <w:sz w:val="24"/>
                  <w:szCs w:val="24"/>
                </w:rPr>
                <w:t>13@</w:t>
              </w:r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9033D5" w:rsidRPr="009033D5">
                <w:rPr>
                  <w:rStyle w:val="aa"/>
                  <w:sz w:val="24"/>
                  <w:szCs w:val="24"/>
                </w:rPr>
                <w:t>.</w:t>
              </w:r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9033D5">
              <w:rPr>
                <w:sz w:val="24"/>
                <w:szCs w:val="24"/>
              </w:rPr>
              <w:t xml:space="preserve"> </w:t>
            </w:r>
          </w:p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89635767827</w:t>
            </w:r>
          </w:p>
        </w:tc>
      </w:tr>
      <w:tr w:rsidR="009033D5" w:rsidRPr="009033D5" w:rsidTr="00E36710">
        <w:tc>
          <w:tcPr>
            <w:tcW w:w="540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9033D5" w:rsidRPr="009033D5" w:rsidRDefault="009033D5" w:rsidP="009033D5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9033D5">
              <w:rPr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2965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Учебник «Русский язык» 3 класс, 2ч., с.98</w:t>
            </w:r>
          </w:p>
        </w:tc>
        <w:tc>
          <w:tcPr>
            <w:tcW w:w="3709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У. с. 98</w:t>
            </w:r>
          </w:p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Выполните проверочную работу</w:t>
            </w:r>
          </w:p>
        </w:tc>
        <w:tc>
          <w:tcPr>
            <w:tcW w:w="2188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30.04.2020-</w:t>
            </w:r>
          </w:p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11:15-11:45</w:t>
            </w:r>
          </w:p>
          <w:p w:rsidR="009033D5" w:rsidRDefault="009033D5" w:rsidP="009033D5">
            <w:pPr>
              <w:rPr>
                <w:sz w:val="24"/>
                <w:szCs w:val="24"/>
              </w:rPr>
            </w:pPr>
          </w:p>
          <w:p w:rsidR="009033D5" w:rsidRPr="009033D5" w:rsidRDefault="009033D5" w:rsidP="0090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2080" w:type="dxa"/>
          </w:tcPr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29.04. 2020 11:15-11:45</w:t>
            </w:r>
          </w:p>
          <w:p w:rsidR="009033D5" w:rsidRPr="009033D5" w:rsidRDefault="00F1216F" w:rsidP="009033D5">
            <w:pPr>
              <w:rPr>
                <w:sz w:val="24"/>
                <w:szCs w:val="24"/>
              </w:rPr>
            </w:pPr>
            <w:hyperlink r:id="rId18" w:history="1"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9033D5" w:rsidRPr="009033D5">
                <w:rPr>
                  <w:rStyle w:val="aa"/>
                  <w:sz w:val="24"/>
                  <w:szCs w:val="24"/>
                </w:rPr>
                <w:t>_</w:t>
              </w:r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9033D5" w:rsidRPr="009033D5">
                <w:rPr>
                  <w:rStyle w:val="aa"/>
                  <w:sz w:val="24"/>
                  <w:szCs w:val="24"/>
                </w:rPr>
                <w:t>13@</w:t>
              </w:r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9033D5" w:rsidRPr="009033D5">
                <w:rPr>
                  <w:rStyle w:val="aa"/>
                  <w:sz w:val="24"/>
                  <w:szCs w:val="24"/>
                </w:rPr>
                <w:t>.</w:t>
              </w:r>
              <w:r w:rsidR="009033D5" w:rsidRPr="009033D5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9033D5">
              <w:rPr>
                <w:sz w:val="24"/>
                <w:szCs w:val="24"/>
              </w:rPr>
              <w:t xml:space="preserve"> </w:t>
            </w:r>
          </w:p>
          <w:p w:rsidR="009033D5" w:rsidRPr="009033D5" w:rsidRDefault="009033D5" w:rsidP="009033D5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89635767827</w:t>
            </w:r>
          </w:p>
        </w:tc>
      </w:tr>
    </w:tbl>
    <w:p w:rsidR="00711BBF" w:rsidRDefault="00711BBF" w:rsidP="00EC72C7">
      <w:pPr>
        <w:rPr>
          <w:rFonts w:ascii="Times New Roman" w:hAnsi="Times New Roman" w:cs="Times New Roman"/>
          <w:sz w:val="24"/>
          <w:szCs w:val="28"/>
        </w:rPr>
      </w:pPr>
    </w:p>
    <w:p w:rsidR="00443685" w:rsidRDefault="00443685" w:rsidP="00EC72C7">
      <w:pPr>
        <w:rPr>
          <w:rFonts w:ascii="Times New Roman" w:hAnsi="Times New Roman" w:cs="Times New Roman"/>
          <w:sz w:val="24"/>
          <w:szCs w:val="28"/>
        </w:rPr>
      </w:pPr>
    </w:p>
    <w:p w:rsidR="00443685" w:rsidRPr="00321CCF" w:rsidRDefault="00443685" w:rsidP="00443685">
      <w:pPr>
        <w:rPr>
          <w:rFonts w:ascii="Times New Roman" w:hAnsi="Times New Roman" w:cs="Times New Roman"/>
          <w:sz w:val="24"/>
          <w:szCs w:val="28"/>
        </w:rPr>
      </w:pPr>
      <w:r w:rsidRPr="00321CCF">
        <w:rPr>
          <w:rFonts w:ascii="Times New Roman" w:hAnsi="Times New Roman" w:cs="Times New Roman"/>
          <w:sz w:val="24"/>
          <w:szCs w:val="28"/>
        </w:rPr>
        <w:lastRenderedPageBreak/>
        <w:t xml:space="preserve">Предмет  </w:t>
      </w:r>
      <w:r>
        <w:rPr>
          <w:rFonts w:ascii="Times New Roman" w:hAnsi="Times New Roman" w:cs="Times New Roman"/>
          <w:sz w:val="24"/>
          <w:szCs w:val="28"/>
        </w:rPr>
        <w:t>чтение</w:t>
      </w:r>
      <w:r w:rsidRPr="00321CCF">
        <w:rPr>
          <w:rFonts w:ascii="Times New Roman" w:hAnsi="Times New Roman" w:cs="Times New Roman"/>
          <w:sz w:val="24"/>
          <w:szCs w:val="28"/>
        </w:rPr>
        <w:t xml:space="preserve">, класс  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321CCF">
        <w:rPr>
          <w:rFonts w:ascii="Times New Roman" w:hAnsi="Times New Roman" w:cs="Times New Roman"/>
          <w:sz w:val="24"/>
          <w:szCs w:val="28"/>
        </w:rPr>
        <w:t xml:space="preserve">  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88"/>
        <w:gridCol w:w="1739"/>
        <w:gridCol w:w="2080"/>
      </w:tblGrid>
      <w:tr w:rsidR="00443685" w:rsidRPr="00321CCF" w:rsidTr="00E36710">
        <w:tc>
          <w:tcPr>
            <w:tcW w:w="540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443685" w:rsidRPr="00321CCF" w:rsidRDefault="00443685" w:rsidP="00E3671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43685" w:rsidRPr="00321CCF" w:rsidTr="00E36710">
        <w:tc>
          <w:tcPr>
            <w:tcW w:w="540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443685" w:rsidRPr="00711BBF" w:rsidRDefault="00443685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Платонов «Еще мама»</w:t>
            </w:r>
          </w:p>
        </w:tc>
        <w:tc>
          <w:tcPr>
            <w:tcW w:w="2965" w:type="dxa"/>
          </w:tcPr>
          <w:p w:rsidR="00443685" w:rsidRPr="00711BBF" w:rsidRDefault="00443685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«Литературное чтение» 3 класс, 2 ч. с. 137-143</w:t>
            </w:r>
          </w:p>
        </w:tc>
        <w:tc>
          <w:tcPr>
            <w:tcW w:w="3709" w:type="dxa"/>
          </w:tcPr>
          <w:p w:rsidR="00443685" w:rsidRPr="00711BBF" w:rsidRDefault="00443685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У.с.137-140 Прочитайте фрагмент рассказа</w:t>
            </w:r>
          </w:p>
        </w:tc>
        <w:tc>
          <w:tcPr>
            <w:tcW w:w="2188" w:type="dxa"/>
          </w:tcPr>
          <w:p w:rsidR="00443685" w:rsidRPr="00711BBF" w:rsidRDefault="00443685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141-143 дочитайте рассказ. Ответ на вопрос № 1 с. 143</w:t>
            </w:r>
          </w:p>
        </w:tc>
        <w:tc>
          <w:tcPr>
            <w:tcW w:w="1739" w:type="dxa"/>
          </w:tcPr>
          <w:p w:rsidR="00443685" w:rsidRPr="00711BBF" w:rsidRDefault="00443685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27.04.2020-</w:t>
            </w:r>
          </w:p>
          <w:p w:rsidR="00443685" w:rsidRPr="00443685" w:rsidRDefault="00443685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09:45-10:15</w:t>
            </w:r>
            <w:r w:rsidRPr="00443685">
              <w:rPr>
                <w:sz w:val="24"/>
                <w:szCs w:val="24"/>
              </w:rPr>
              <w:t>/</w:t>
            </w:r>
          </w:p>
          <w:p w:rsidR="00443685" w:rsidRPr="00443685" w:rsidRDefault="00443685" w:rsidP="00E36710">
            <w:pPr>
              <w:rPr>
                <w:sz w:val="24"/>
                <w:szCs w:val="24"/>
              </w:rPr>
            </w:pPr>
          </w:p>
          <w:p w:rsidR="00443685" w:rsidRPr="00443685" w:rsidRDefault="00443685" w:rsidP="00E36710">
            <w:pPr>
              <w:rPr>
                <w:sz w:val="24"/>
                <w:szCs w:val="24"/>
              </w:rPr>
            </w:pPr>
            <w:r w:rsidRPr="00443685">
              <w:rPr>
                <w:sz w:val="24"/>
                <w:szCs w:val="24"/>
              </w:rPr>
              <w:t>27/04/2020</w:t>
            </w:r>
          </w:p>
        </w:tc>
        <w:tc>
          <w:tcPr>
            <w:tcW w:w="2080" w:type="dxa"/>
          </w:tcPr>
          <w:p w:rsidR="00443685" w:rsidRPr="00711BBF" w:rsidRDefault="00443685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 xml:space="preserve">27.04. 2020 09:45-10:15, </w:t>
            </w:r>
          </w:p>
          <w:p w:rsidR="00443685" w:rsidRPr="00711BBF" w:rsidRDefault="00F1216F" w:rsidP="00E36710">
            <w:pPr>
              <w:rPr>
                <w:sz w:val="24"/>
                <w:szCs w:val="24"/>
              </w:rPr>
            </w:pPr>
            <w:hyperlink r:id="rId19" w:history="1">
              <w:r w:rsidR="00443685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443685" w:rsidRPr="00711BBF">
                <w:rPr>
                  <w:rStyle w:val="aa"/>
                  <w:sz w:val="24"/>
                  <w:szCs w:val="24"/>
                </w:rPr>
                <w:t>_</w:t>
              </w:r>
              <w:r w:rsidR="00443685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443685" w:rsidRPr="00711BBF">
                <w:rPr>
                  <w:rStyle w:val="aa"/>
                  <w:sz w:val="24"/>
                  <w:szCs w:val="24"/>
                </w:rPr>
                <w:t>13@</w:t>
              </w:r>
              <w:r w:rsidR="00443685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43685" w:rsidRPr="00711BBF">
                <w:rPr>
                  <w:rStyle w:val="aa"/>
                  <w:sz w:val="24"/>
                  <w:szCs w:val="24"/>
                </w:rPr>
                <w:t>.</w:t>
              </w:r>
              <w:r w:rsidR="00443685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1074D9">
              <w:rPr>
                <w:sz w:val="24"/>
                <w:szCs w:val="24"/>
              </w:rPr>
              <w:t xml:space="preserve"> </w:t>
            </w:r>
          </w:p>
          <w:p w:rsidR="00443685" w:rsidRPr="00711BBF" w:rsidRDefault="00443685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 xml:space="preserve">89635767827 </w:t>
            </w:r>
          </w:p>
        </w:tc>
      </w:tr>
      <w:tr w:rsidR="00443685" w:rsidRPr="00321CCF" w:rsidTr="0012603B">
        <w:tc>
          <w:tcPr>
            <w:tcW w:w="540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443685" w:rsidRPr="00711BBF" w:rsidRDefault="00443685" w:rsidP="00E36710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речи героев. Чтение по ролям</w:t>
            </w:r>
          </w:p>
        </w:tc>
        <w:tc>
          <w:tcPr>
            <w:tcW w:w="2965" w:type="dxa"/>
          </w:tcPr>
          <w:p w:rsidR="00443685" w:rsidRPr="00711BBF" w:rsidRDefault="00443685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«Литературное чтение» 3 класс, 2 ч.</w:t>
            </w:r>
          </w:p>
        </w:tc>
        <w:tc>
          <w:tcPr>
            <w:tcW w:w="5897" w:type="dxa"/>
            <w:gridSpan w:val="2"/>
          </w:tcPr>
          <w:p w:rsidR="00443685" w:rsidRPr="00711BBF" w:rsidRDefault="00443685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137 потренируйся в чтении по ролям.</w:t>
            </w:r>
          </w:p>
        </w:tc>
        <w:tc>
          <w:tcPr>
            <w:tcW w:w="1739" w:type="dxa"/>
          </w:tcPr>
          <w:p w:rsidR="00443685" w:rsidRPr="00711BBF" w:rsidRDefault="00443685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2</w:t>
            </w:r>
            <w:r w:rsidR="001074D9">
              <w:rPr>
                <w:sz w:val="24"/>
                <w:szCs w:val="24"/>
              </w:rPr>
              <w:t>8</w:t>
            </w:r>
            <w:r w:rsidRPr="00711BBF">
              <w:rPr>
                <w:sz w:val="24"/>
                <w:szCs w:val="24"/>
              </w:rPr>
              <w:t>.04.2020-</w:t>
            </w:r>
          </w:p>
          <w:p w:rsidR="00443685" w:rsidRPr="00443685" w:rsidRDefault="00443685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09:45-10:15</w:t>
            </w:r>
            <w:r w:rsidRPr="00443685">
              <w:rPr>
                <w:sz w:val="24"/>
                <w:szCs w:val="24"/>
              </w:rPr>
              <w:t>/</w:t>
            </w:r>
          </w:p>
          <w:p w:rsidR="00443685" w:rsidRPr="00443685" w:rsidRDefault="00443685" w:rsidP="00E36710">
            <w:pPr>
              <w:rPr>
                <w:sz w:val="24"/>
                <w:szCs w:val="24"/>
              </w:rPr>
            </w:pPr>
          </w:p>
          <w:p w:rsidR="00443685" w:rsidRPr="00711BBF" w:rsidRDefault="00443685" w:rsidP="001074D9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2</w:t>
            </w:r>
            <w:r w:rsidR="001074D9">
              <w:rPr>
                <w:sz w:val="24"/>
                <w:szCs w:val="24"/>
              </w:rPr>
              <w:t>8</w:t>
            </w:r>
            <w:r w:rsidRPr="00711BBF">
              <w:rPr>
                <w:sz w:val="24"/>
                <w:szCs w:val="24"/>
              </w:rPr>
              <w:t>.04.2020</w:t>
            </w:r>
          </w:p>
        </w:tc>
        <w:tc>
          <w:tcPr>
            <w:tcW w:w="2080" w:type="dxa"/>
          </w:tcPr>
          <w:p w:rsidR="00443685" w:rsidRPr="00711BBF" w:rsidRDefault="00443685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2</w:t>
            </w:r>
            <w:r w:rsidR="001074D9">
              <w:rPr>
                <w:sz w:val="24"/>
                <w:szCs w:val="24"/>
              </w:rPr>
              <w:t>8</w:t>
            </w:r>
            <w:r w:rsidRPr="00711BBF">
              <w:rPr>
                <w:sz w:val="24"/>
                <w:szCs w:val="24"/>
              </w:rPr>
              <w:t xml:space="preserve">.04. 2020 09:45-10:15, </w:t>
            </w:r>
          </w:p>
          <w:p w:rsidR="00443685" w:rsidRPr="00711BBF" w:rsidRDefault="00F1216F" w:rsidP="00E36710">
            <w:pPr>
              <w:rPr>
                <w:sz w:val="24"/>
                <w:szCs w:val="24"/>
              </w:rPr>
            </w:pPr>
            <w:hyperlink r:id="rId20" w:history="1">
              <w:r w:rsidR="00443685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443685" w:rsidRPr="00711BBF">
                <w:rPr>
                  <w:rStyle w:val="aa"/>
                  <w:sz w:val="24"/>
                  <w:szCs w:val="24"/>
                </w:rPr>
                <w:t>_</w:t>
              </w:r>
              <w:r w:rsidR="00443685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443685" w:rsidRPr="00711BBF">
                <w:rPr>
                  <w:rStyle w:val="aa"/>
                  <w:sz w:val="24"/>
                  <w:szCs w:val="24"/>
                </w:rPr>
                <w:t>13@</w:t>
              </w:r>
              <w:r w:rsidR="00443685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43685" w:rsidRPr="00711BBF">
                <w:rPr>
                  <w:rStyle w:val="aa"/>
                  <w:sz w:val="24"/>
                  <w:szCs w:val="24"/>
                </w:rPr>
                <w:t>.</w:t>
              </w:r>
              <w:r w:rsidR="00443685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1074D9">
              <w:rPr>
                <w:sz w:val="24"/>
                <w:szCs w:val="24"/>
              </w:rPr>
              <w:t xml:space="preserve"> </w:t>
            </w:r>
          </w:p>
          <w:p w:rsidR="00443685" w:rsidRPr="00711BBF" w:rsidRDefault="00443685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89635767827</w:t>
            </w:r>
          </w:p>
        </w:tc>
      </w:tr>
      <w:tr w:rsidR="00443685" w:rsidRPr="00321CCF" w:rsidTr="00E36710">
        <w:tc>
          <w:tcPr>
            <w:tcW w:w="540" w:type="dxa"/>
          </w:tcPr>
          <w:p w:rsidR="00443685" w:rsidRPr="00321CCF" w:rsidRDefault="00443685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443685" w:rsidRPr="00711BBF" w:rsidRDefault="00443685" w:rsidP="00E36710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М.М. Зощенко «Золотые слова»</w:t>
            </w:r>
          </w:p>
        </w:tc>
        <w:tc>
          <w:tcPr>
            <w:tcW w:w="2965" w:type="dxa"/>
          </w:tcPr>
          <w:p w:rsidR="00443685" w:rsidRDefault="00443685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«Литературное чтение» 3 класс, 2 ч. с. 1</w:t>
            </w:r>
            <w:r w:rsidR="001074D9">
              <w:rPr>
                <w:sz w:val="24"/>
                <w:szCs w:val="24"/>
              </w:rPr>
              <w:t>44-149</w:t>
            </w:r>
          </w:p>
          <w:p w:rsidR="001074D9" w:rsidRPr="00711BBF" w:rsidRDefault="00F1216F" w:rsidP="00E36710">
            <w:pPr>
              <w:rPr>
                <w:sz w:val="24"/>
                <w:szCs w:val="24"/>
              </w:rPr>
            </w:pPr>
            <w:hyperlink r:id="rId21" w:history="1">
              <w:r w:rsidR="001074D9">
                <w:rPr>
                  <w:rStyle w:val="aa"/>
                </w:rPr>
                <w:t>https://resh.edu.ru/subject/lesson/4378/start/</w:t>
              </w:r>
            </w:hyperlink>
          </w:p>
        </w:tc>
        <w:tc>
          <w:tcPr>
            <w:tcW w:w="3709" w:type="dxa"/>
          </w:tcPr>
          <w:p w:rsidR="00443685" w:rsidRPr="00711BBF" w:rsidRDefault="001074D9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144 -146 прочитать</w:t>
            </w:r>
          </w:p>
        </w:tc>
        <w:tc>
          <w:tcPr>
            <w:tcW w:w="2188" w:type="dxa"/>
          </w:tcPr>
          <w:p w:rsidR="00443685" w:rsidRPr="00711BBF" w:rsidRDefault="001074D9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147-149 продолжить чтение</w:t>
            </w:r>
          </w:p>
        </w:tc>
        <w:tc>
          <w:tcPr>
            <w:tcW w:w="1739" w:type="dxa"/>
          </w:tcPr>
          <w:p w:rsidR="00443685" w:rsidRPr="00711BBF" w:rsidRDefault="001074D9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3685" w:rsidRPr="00711BBF">
              <w:rPr>
                <w:sz w:val="24"/>
                <w:szCs w:val="24"/>
              </w:rPr>
              <w:t>.04.2020 –</w:t>
            </w:r>
          </w:p>
          <w:p w:rsidR="00443685" w:rsidRPr="00711BBF" w:rsidRDefault="00443685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9:00-09:30/</w:t>
            </w:r>
          </w:p>
          <w:p w:rsidR="00443685" w:rsidRPr="00711BBF" w:rsidRDefault="00443685" w:rsidP="00E36710">
            <w:pPr>
              <w:rPr>
                <w:sz w:val="24"/>
                <w:szCs w:val="24"/>
              </w:rPr>
            </w:pPr>
          </w:p>
          <w:p w:rsidR="00443685" w:rsidRPr="00711BBF" w:rsidRDefault="001074D9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3685" w:rsidRPr="00711BBF">
              <w:rPr>
                <w:sz w:val="24"/>
                <w:szCs w:val="24"/>
              </w:rPr>
              <w:t>.04.2020</w:t>
            </w:r>
          </w:p>
          <w:p w:rsidR="00443685" w:rsidRPr="00711BBF" w:rsidRDefault="00443685" w:rsidP="00E367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443685" w:rsidRPr="00711BBF" w:rsidRDefault="001074D9" w:rsidP="00E3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443685" w:rsidRPr="00711BBF">
              <w:rPr>
                <w:sz w:val="24"/>
                <w:szCs w:val="24"/>
              </w:rPr>
              <w:t xml:space="preserve">.04. 2020 9:00-09:30, </w:t>
            </w:r>
          </w:p>
          <w:p w:rsidR="00443685" w:rsidRPr="00711BBF" w:rsidRDefault="00F1216F" w:rsidP="00E36710">
            <w:pPr>
              <w:rPr>
                <w:sz w:val="24"/>
                <w:szCs w:val="24"/>
              </w:rPr>
            </w:pPr>
            <w:hyperlink r:id="rId22" w:history="1">
              <w:r w:rsidR="00443685" w:rsidRPr="00711BBF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443685" w:rsidRPr="00711BBF">
                <w:rPr>
                  <w:rStyle w:val="aa"/>
                  <w:sz w:val="24"/>
                  <w:szCs w:val="24"/>
                </w:rPr>
                <w:t>_</w:t>
              </w:r>
              <w:r w:rsidR="00443685" w:rsidRPr="00711BBF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443685" w:rsidRPr="00711BBF">
                <w:rPr>
                  <w:rStyle w:val="aa"/>
                  <w:sz w:val="24"/>
                  <w:szCs w:val="24"/>
                </w:rPr>
                <w:t>13@</w:t>
              </w:r>
              <w:r w:rsidR="00443685" w:rsidRPr="00711BBF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43685" w:rsidRPr="00711BBF">
                <w:rPr>
                  <w:rStyle w:val="aa"/>
                  <w:sz w:val="24"/>
                  <w:szCs w:val="24"/>
                </w:rPr>
                <w:t>.</w:t>
              </w:r>
              <w:r w:rsidR="00443685" w:rsidRPr="00711BBF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1074D9">
              <w:rPr>
                <w:sz w:val="24"/>
                <w:szCs w:val="24"/>
              </w:rPr>
              <w:t xml:space="preserve"> </w:t>
            </w:r>
          </w:p>
          <w:p w:rsidR="00443685" w:rsidRPr="00711BBF" w:rsidRDefault="00443685" w:rsidP="00E36710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89635767827</w:t>
            </w:r>
          </w:p>
        </w:tc>
      </w:tr>
    </w:tbl>
    <w:p w:rsidR="00443685" w:rsidRDefault="00443685" w:rsidP="00EC72C7">
      <w:pPr>
        <w:rPr>
          <w:rFonts w:ascii="Times New Roman" w:hAnsi="Times New Roman" w:cs="Times New Roman"/>
          <w:sz w:val="24"/>
          <w:szCs w:val="28"/>
        </w:rPr>
      </w:pPr>
    </w:p>
    <w:p w:rsidR="00443685" w:rsidRDefault="00443685" w:rsidP="00EC72C7">
      <w:pPr>
        <w:rPr>
          <w:rFonts w:ascii="Times New Roman" w:hAnsi="Times New Roman" w:cs="Times New Roman"/>
          <w:sz w:val="24"/>
          <w:szCs w:val="28"/>
        </w:rPr>
      </w:pPr>
    </w:p>
    <w:p w:rsidR="001074D9" w:rsidRDefault="001074D9" w:rsidP="00EC72C7">
      <w:pPr>
        <w:rPr>
          <w:rFonts w:ascii="Times New Roman" w:hAnsi="Times New Roman" w:cs="Times New Roman"/>
          <w:sz w:val="24"/>
          <w:szCs w:val="28"/>
        </w:rPr>
      </w:pPr>
    </w:p>
    <w:p w:rsidR="001074D9" w:rsidRDefault="001074D9" w:rsidP="00EC72C7">
      <w:pPr>
        <w:rPr>
          <w:rFonts w:ascii="Times New Roman" w:hAnsi="Times New Roman" w:cs="Times New Roman"/>
          <w:sz w:val="24"/>
          <w:szCs w:val="28"/>
        </w:rPr>
      </w:pPr>
    </w:p>
    <w:p w:rsidR="001074D9" w:rsidRDefault="001074D9" w:rsidP="00EC72C7">
      <w:pPr>
        <w:rPr>
          <w:rFonts w:ascii="Times New Roman" w:hAnsi="Times New Roman" w:cs="Times New Roman"/>
          <w:sz w:val="24"/>
          <w:szCs w:val="28"/>
        </w:rPr>
      </w:pPr>
    </w:p>
    <w:p w:rsidR="001074D9" w:rsidRPr="00321CCF" w:rsidRDefault="001074D9" w:rsidP="001074D9">
      <w:pPr>
        <w:rPr>
          <w:rFonts w:ascii="Times New Roman" w:hAnsi="Times New Roman" w:cs="Times New Roman"/>
          <w:sz w:val="24"/>
          <w:szCs w:val="28"/>
        </w:rPr>
      </w:pPr>
      <w:r w:rsidRPr="00321CCF">
        <w:rPr>
          <w:rFonts w:ascii="Times New Roman" w:hAnsi="Times New Roman" w:cs="Times New Roman"/>
          <w:sz w:val="24"/>
          <w:szCs w:val="28"/>
        </w:rPr>
        <w:lastRenderedPageBreak/>
        <w:t xml:space="preserve">Предмет  </w:t>
      </w:r>
      <w:r>
        <w:rPr>
          <w:rFonts w:ascii="Times New Roman" w:hAnsi="Times New Roman" w:cs="Times New Roman"/>
          <w:sz w:val="24"/>
          <w:szCs w:val="28"/>
        </w:rPr>
        <w:t>окружающий мир</w:t>
      </w:r>
      <w:r w:rsidRPr="00321CCF">
        <w:rPr>
          <w:rFonts w:ascii="Times New Roman" w:hAnsi="Times New Roman" w:cs="Times New Roman"/>
          <w:sz w:val="24"/>
          <w:szCs w:val="28"/>
        </w:rPr>
        <w:t xml:space="preserve">   , класс  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321CCF">
        <w:rPr>
          <w:rFonts w:ascii="Times New Roman" w:hAnsi="Times New Roman" w:cs="Times New Roman"/>
          <w:sz w:val="24"/>
          <w:szCs w:val="28"/>
        </w:rPr>
        <w:t xml:space="preserve">  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261"/>
        <w:gridCol w:w="2636"/>
        <w:gridCol w:w="1739"/>
        <w:gridCol w:w="2080"/>
      </w:tblGrid>
      <w:tr w:rsidR="001074D9" w:rsidRPr="00307389" w:rsidTr="00307389">
        <w:tc>
          <w:tcPr>
            <w:tcW w:w="540" w:type="dxa"/>
          </w:tcPr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№</w:t>
            </w:r>
          </w:p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261" w:type="dxa"/>
          </w:tcPr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Классная работа</w:t>
            </w:r>
          </w:p>
          <w:p w:rsidR="001074D9" w:rsidRPr="00307389" w:rsidRDefault="001074D9" w:rsidP="00E3671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1074D9" w:rsidRPr="00307389" w:rsidRDefault="001074D9" w:rsidP="00E36710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1074D9" w:rsidRPr="00307389" w:rsidTr="00307389">
        <w:tc>
          <w:tcPr>
            <w:tcW w:w="540" w:type="dxa"/>
          </w:tcPr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2965" w:type="dxa"/>
          </w:tcPr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Учебник «Окружающий мир» 3 класс, ч.2, с.98-99</w:t>
            </w:r>
          </w:p>
        </w:tc>
        <w:tc>
          <w:tcPr>
            <w:tcW w:w="3261" w:type="dxa"/>
          </w:tcPr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Изучите материал на с. 98-99</w:t>
            </w:r>
          </w:p>
        </w:tc>
        <w:tc>
          <w:tcPr>
            <w:tcW w:w="2636" w:type="dxa"/>
          </w:tcPr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1739" w:type="dxa"/>
          </w:tcPr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28.04.2020-</w:t>
            </w:r>
          </w:p>
          <w:p w:rsidR="001074D9" w:rsidRPr="00307389" w:rsidRDefault="001074D9" w:rsidP="001074D9">
            <w:pPr>
              <w:rPr>
                <w:sz w:val="24"/>
                <w:szCs w:val="24"/>
                <w:lang w:val="en-US"/>
              </w:rPr>
            </w:pPr>
            <w:r w:rsidRPr="00307389">
              <w:rPr>
                <w:sz w:val="24"/>
                <w:szCs w:val="24"/>
              </w:rPr>
              <w:t>10:30-11:00</w:t>
            </w:r>
            <w:r w:rsidRPr="00307389">
              <w:rPr>
                <w:sz w:val="24"/>
                <w:szCs w:val="24"/>
                <w:lang w:val="en-US"/>
              </w:rPr>
              <w:t>/</w:t>
            </w:r>
          </w:p>
          <w:p w:rsidR="001074D9" w:rsidRPr="00307389" w:rsidRDefault="001074D9" w:rsidP="001074D9">
            <w:pPr>
              <w:rPr>
                <w:sz w:val="24"/>
                <w:szCs w:val="24"/>
                <w:lang w:val="en-US"/>
              </w:rPr>
            </w:pPr>
          </w:p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12.04.2020</w:t>
            </w:r>
          </w:p>
          <w:p w:rsidR="001074D9" w:rsidRPr="00307389" w:rsidRDefault="001074D9" w:rsidP="001074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 xml:space="preserve">28.04. 2020 </w:t>
            </w:r>
          </w:p>
          <w:p w:rsidR="001074D9" w:rsidRPr="00307389" w:rsidRDefault="0030738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10:30-11:00</w:t>
            </w:r>
          </w:p>
          <w:p w:rsidR="001074D9" w:rsidRPr="00307389" w:rsidRDefault="00F1216F" w:rsidP="001074D9">
            <w:pPr>
              <w:rPr>
                <w:sz w:val="24"/>
                <w:szCs w:val="24"/>
              </w:rPr>
            </w:pPr>
            <w:hyperlink r:id="rId23" w:history="1"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1074D9" w:rsidRPr="00307389">
                <w:rPr>
                  <w:rStyle w:val="aa"/>
                  <w:sz w:val="24"/>
                  <w:szCs w:val="24"/>
                </w:rPr>
                <w:t>_</w:t>
              </w:r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1074D9" w:rsidRPr="00307389">
                <w:rPr>
                  <w:rStyle w:val="aa"/>
                  <w:sz w:val="24"/>
                  <w:szCs w:val="24"/>
                </w:rPr>
                <w:t>13@</w:t>
              </w:r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1074D9" w:rsidRPr="00307389">
                <w:rPr>
                  <w:rStyle w:val="aa"/>
                  <w:sz w:val="24"/>
                  <w:szCs w:val="24"/>
                </w:rPr>
                <w:t>.</w:t>
              </w:r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1074D9" w:rsidRPr="00307389">
              <w:rPr>
                <w:sz w:val="24"/>
                <w:szCs w:val="24"/>
              </w:rPr>
              <w:t xml:space="preserve"> </w:t>
            </w:r>
          </w:p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 xml:space="preserve">89635767827 </w:t>
            </w:r>
          </w:p>
        </w:tc>
      </w:tr>
      <w:tr w:rsidR="001074D9" w:rsidRPr="00307389" w:rsidTr="00307389">
        <w:tc>
          <w:tcPr>
            <w:tcW w:w="540" w:type="dxa"/>
          </w:tcPr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1074D9" w:rsidRPr="00307389" w:rsidRDefault="001074D9" w:rsidP="001074D9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307389">
              <w:rPr>
                <w:color w:val="000000"/>
                <w:sz w:val="24"/>
                <w:szCs w:val="24"/>
              </w:rPr>
              <w:t>Наши ближайшие соседи</w:t>
            </w:r>
          </w:p>
        </w:tc>
        <w:tc>
          <w:tcPr>
            <w:tcW w:w="2965" w:type="dxa"/>
          </w:tcPr>
          <w:p w:rsidR="00307389" w:rsidRPr="00307389" w:rsidRDefault="0030738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Учебник «Окружающий мир» 3 класс, ч.2, с.100-104</w:t>
            </w:r>
          </w:p>
          <w:p w:rsidR="001074D9" w:rsidRPr="00307389" w:rsidRDefault="00F1216F" w:rsidP="001074D9">
            <w:pPr>
              <w:rPr>
                <w:sz w:val="24"/>
                <w:szCs w:val="24"/>
              </w:rPr>
            </w:pPr>
            <w:hyperlink r:id="rId24" w:history="1">
              <w:r w:rsidR="001074D9" w:rsidRPr="00307389">
                <w:rPr>
                  <w:rStyle w:val="aa"/>
                  <w:sz w:val="24"/>
                  <w:szCs w:val="24"/>
                </w:rPr>
                <w:t>https://resh.edu.ru/subject/lesson/6075/start/</w:t>
              </w:r>
            </w:hyperlink>
          </w:p>
        </w:tc>
        <w:tc>
          <w:tcPr>
            <w:tcW w:w="3261" w:type="dxa"/>
          </w:tcPr>
          <w:p w:rsidR="001074D9" w:rsidRPr="00307389" w:rsidRDefault="0030738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У.с. 100-104 прочитайте материал</w:t>
            </w:r>
          </w:p>
        </w:tc>
        <w:tc>
          <w:tcPr>
            <w:tcW w:w="2636" w:type="dxa"/>
          </w:tcPr>
          <w:p w:rsidR="001074D9" w:rsidRPr="00307389" w:rsidRDefault="0030738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Рабочая тетрадь по параграфу.</w:t>
            </w:r>
          </w:p>
        </w:tc>
        <w:tc>
          <w:tcPr>
            <w:tcW w:w="1739" w:type="dxa"/>
          </w:tcPr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30.04.2020-</w:t>
            </w:r>
          </w:p>
          <w:p w:rsidR="001074D9" w:rsidRPr="00307389" w:rsidRDefault="001074D9" w:rsidP="001074D9">
            <w:pPr>
              <w:rPr>
                <w:sz w:val="24"/>
                <w:szCs w:val="24"/>
                <w:lang w:val="en-US"/>
              </w:rPr>
            </w:pPr>
            <w:r w:rsidRPr="00307389">
              <w:rPr>
                <w:sz w:val="24"/>
                <w:szCs w:val="24"/>
              </w:rPr>
              <w:t>10:30-11:00</w:t>
            </w:r>
            <w:r w:rsidRPr="00307389">
              <w:rPr>
                <w:sz w:val="24"/>
                <w:szCs w:val="24"/>
                <w:lang w:val="en-US"/>
              </w:rPr>
              <w:t>/</w:t>
            </w:r>
          </w:p>
          <w:p w:rsidR="001074D9" w:rsidRPr="00307389" w:rsidRDefault="001074D9" w:rsidP="001074D9">
            <w:pPr>
              <w:rPr>
                <w:sz w:val="24"/>
                <w:szCs w:val="24"/>
                <w:lang w:val="en-US"/>
              </w:rPr>
            </w:pPr>
          </w:p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30.04.2020</w:t>
            </w:r>
          </w:p>
          <w:p w:rsidR="001074D9" w:rsidRPr="00307389" w:rsidRDefault="001074D9" w:rsidP="001074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 xml:space="preserve">30.04. 2020 </w:t>
            </w:r>
          </w:p>
          <w:p w:rsidR="00307389" w:rsidRPr="00307389" w:rsidRDefault="0030738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10:30-11:00</w:t>
            </w:r>
          </w:p>
          <w:p w:rsidR="001074D9" w:rsidRPr="00307389" w:rsidRDefault="00F1216F" w:rsidP="001074D9">
            <w:pPr>
              <w:rPr>
                <w:sz w:val="24"/>
                <w:szCs w:val="24"/>
              </w:rPr>
            </w:pPr>
            <w:hyperlink r:id="rId25" w:history="1"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tat</w:t>
              </w:r>
              <w:r w:rsidR="001074D9" w:rsidRPr="00307389">
                <w:rPr>
                  <w:rStyle w:val="aa"/>
                  <w:sz w:val="24"/>
                  <w:szCs w:val="24"/>
                </w:rPr>
                <w:t>_</w:t>
              </w:r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bal</w:t>
              </w:r>
              <w:r w:rsidR="001074D9" w:rsidRPr="00307389">
                <w:rPr>
                  <w:rStyle w:val="aa"/>
                  <w:sz w:val="24"/>
                  <w:szCs w:val="24"/>
                </w:rPr>
                <w:t>13@</w:t>
              </w:r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1074D9" w:rsidRPr="00307389">
                <w:rPr>
                  <w:rStyle w:val="aa"/>
                  <w:sz w:val="24"/>
                  <w:szCs w:val="24"/>
                </w:rPr>
                <w:t>.</w:t>
              </w:r>
              <w:r w:rsidR="001074D9" w:rsidRPr="00307389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1074D9" w:rsidRPr="00307389">
              <w:rPr>
                <w:sz w:val="24"/>
                <w:szCs w:val="24"/>
              </w:rPr>
              <w:t xml:space="preserve"> </w:t>
            </w:r>
          </w:p>
          <w:p w:rsidR="001074D9" w:rsidRPr="00307389" w:rsidRDefault="001074D9" w:rsidP="001074D9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89635767827</w:t>
            </w:r>
          </w:p>
        </w:tc>
      </w:tr>
    </w:tbl>
    <w:p w:rsidR="001074D9" w:rsidRDefault="001074D9" w:rsidP="00EC72C7">
      <w:pPr>
        <w:rPr>
          <w:rFonts w:ascii="Times New Roman" w:hAnsi="Times New Roman" w:cs="Times New Roman"/>
          <w:sz w:val="24"/>
          <w:szCs w:val="28"/>
        </w:rPr>
      </w:pPr>
    </w:p>
    <w:p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:rsidR="00F1216F" w:rsidRDefault="00F1216F" w:rsidP="00EC72C7">
      <w:pPr>
        <w:rPr>
          <w:rFonts w:ascii="Times New Roman" w:hAnsi="Times New Roman" w:cs="Times New Roman"/>
          <w:sz w:val="24"/>
          <w:szCs w:val="28"/>
        </w:rPr>
      </w:pPr>
    </w:p>
    <w:p w:rsidR="00F1216F" w:rsidRPr="00321CCF" w:rsidRDefault="00F1216F" w:rsidP="00F1216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Английский язык 3 </w:t>
      </w:r>
      <w:r w:rsidRPr="00321CCF">
        <w:rPr>
          <w:rFonts w:ascii="Times New Roman" w:hAnsi="Times New Roman" w:cs="Times New Roman"/>
          <w:sz w:val="24"/>
          <w:szCs w:val="28"/>
        </w:rPr>
        <w:t xml:space="preserve">класс     </w:t>
      </w: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541"/>
        <w:gridCol w:w="2269"/>
        <w:gridCol w:w="2220"/>
        <w:gridCol w:w="2748"/>
        <w:gridCol w:w="2815"/>
        <w:gridCol w:w="1792"/>
        <w:gridCol w:w="2883"/>
      </w:tblGrid>
      <w:tr w:rsidR="00F1216F" w:rsidRPr="00321CCF" w:rsidTr="00D01D11">
        <w:tc>
          <w:tcPr>
            <w:tcW w:w="540" w:type="dxa"/>
          </w:tcPr>
          <w:p w:rsidR="00F1216F" w:rsidRPr="00321CCF" w:rsidRDefault="00F1216F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F1216F" w:rsidRPr="00321CCF" w:rsidRDefault="00F1216F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F1216F" w:rsidRPr="00321CCF" w:rsidRDefault="00F1216F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F1216F" w:rsidRPr="00321CCF" w:rsidRDefault="00F1216F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F1216F" w:rsidRPr="00321CCF" w:rsidRDefault="00F1216F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F1216F" w:rsidRPr="00321CCF" w:rsidRDefault="00F1216F" w:rsidP="00D01D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1216F" w:rsidRPr="00321CCF" w:rsidRDefault="00F1216F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F1216F" w:rsidRPr="00321CCF" w:rsidRDefault="00F1216F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F1216F" w:rsidRPr="00321CCF" w:rsidRDefault="00F1216F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F1216F" w:rsidRPr="00321CCF" w:rsidRDefault="00F1216F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F1216F" w:rsidRPr="00321CCF" w:rsidTr="00D01D11">
        <w:tc>
          <w:tcPr>
            <w:tcW w:w="540" w:type="dxa"/>
          </w:tcPr>
          <w:p w:rsidR="00F1216F" w:rsidRPr="00321CCF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03" w:type="dxa"/>
          </w:tcPr>
          <w:p w:rsidR="00F1216F" w:rsidRPr="00F368F6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новой лексикой «Животные»</w:t>
            </w:r>
          </w:p>
        </w:tc>
        <w:tc>
          <w:tcPr>
            <w:tcW w:w="2410" w:type="dxa"/>
          </w:tcPr>
          <w:p w:rsidR="00F1216F" w:rsidRPr="00F368F6" w:rsidRDefault="00F1216F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часть 2, аудиокурс, лексико –грамматический практикум </w:t>
            </w:r>
          </w:p>
        </w:tc>
        <w:tc>
          <w:tcPr>
            <w:tcW w:w="2835" w:type="dxa"/>
          </w:tcPr>
          <w:p w:rsidR="00F1216F" w:rsidRPr="00140D94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40D94">
              <w:rPr>
                <w:sz w:val="24"/>
                <w:szCs w:val="24"/>
              </w:rPr>
              <w:t>Учебник с 40 у 6 (А,В)</w:t>
            </w:r>
          </w:p>
          <w:p w:rsidR="00F1216F" w:rsidRDefault="00F1216F" w:rsidP="00D01D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прослушать аудиозапись и повторить, записать в словарь новые слова</w:t>
            </w:r>
          </w:p>
          <w:p w:rsidR="00F1216F" w:rsidRPr="00485EA6" w:rsidRDefault="00F1216F" w:rsidP="00D01D11">
            <w:pPr>
              <w:rPr>
                <w:sz w:val="24"/>
                <w:szCs w:val="24"/>
              </w:rPr>
            </w:pPr>
            <w:r w:rsidRPr="00485EA6">
              <w:rPr>
                <w:sz w:val="24"/>
                <w:szCs w:val="24"/>
              </w:rPr>
              <w:t>2. выучить новые слова</w:t>
            </w:r>
          </w:p>
        </w:tc>
        <w:tc>
          <w:tcPr>
            <w:tcW w:w="2977" w:type="dxa"/>
          </w:tcPr>
          <w:p w:rsidR="00F1216F" w:rsidRPr="00F368F6" w:rsidRDefault="00F1216F" w:rsidP="00D01D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Выполнить письменно задание на карточке (смотрите прикрепленные файлы)</w:t>
            </w:r>
          </w:p>
        </w:tc>
        <w:tc>
          <w:tcPr>
            <w:tcW w:w="1984" w:type="dxa"/>
          </w:tcPr>
          <w:p w:rsidR="00F1216F" w:rsidRPr="00321CCF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21CCF">
              <w:rPr>
                <w:sz w:val="24"/>
                <w:szCs w:val="24"/>
              </w:rPr>
              <w:t>.04.2020</w:t>
            </w:r>
          </w:p>
          <w:p w:rsidR="00F1216F" w:rsidRPr="00485EA6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10.30 -11.00</w:t>
            </w:r>
          </w:p>
          <w:p w:rsidR="00F1216F" w:rsidRPr="00485EA6" w:rsidRDefault="00F1216F" w:rsidP="00D01D11">
            <w:pPr>
              <w:rPr>
                <w:sz w:val="24"/>
                <w:szCs w:val="24"/>
              </w:rPr>
            </w:pPr>
          </w:p>
          <w:p w:rsidR="00F1216F" w:rsidRPr="00321CCF" w:rsidRDefault="00F1216F" w:rsidP="00D01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216F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  <w:p w:rsidR="00F1216F" w:rsidRPr="00485EA6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10.30 -11.00</w:t>
            </w:r>
          </w:p>
          <w:p w:rsidR="00F1216F" w:rsidRDefault="00F1216F" w:rsidP="00D01D11">
            <w:pPr>
              <w:rPr>
                <w:sz w:val="24"/>
                <w:szCs w:val="24"/>
              </w:rPr>
            </w:pPr>
          </w:p>
          <w:p w:rsidR="00F1216F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F1216F" w:rsidRPr="00485EA6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moiseevaaniuta</w:t>
            </w:r>
            <w:r w:rsidRPr="00485EA6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485E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F1216F" w:rsidRPr="00321CCF" w:rsidTr="00D01D11">
        <w:tc>
          <w:tcPr>
            <w:tcW w:w="540" w:type="dxa"/>
          </w:tcPr>
          <w:p w:rsidR="00F1216F" w:rsidRPr="00321CCF" w:rsidRDefault="00F1216F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F1216F" w:rsidRPr="00485EA6" w:rsidRDefault="00F1216F" w:rsidP="00D01D1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410" w:type="dxa"/>
          </w:tcPr>
          <w:p w:rsidR="00F1216F" w:rsidRPr="00321CCF" w:rsidRDefault="00F1216F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2, аудиокурс, лексико –грамматический практикум</w:t>
            </w:r>
          </w:p>
        </w:tc>
        <w:tc>
          <w:tcPr>
            <w:tcW w:w="2835" w:type="dxa"/>
          </w:tcPr>
          <w:p w:rsidR="00F1216F" w:rsidRPr="00140D94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40D94">
              <w:rPr>
                <w:sz w:val="24"/>
                <w:szCs w:val="24"/>
              </w:rPr>
              <w:t>Учебник с 47 у 5</w:t>
            </w:r>
          </w:p>
          <w:p w:rsidR="00F1216F" w:rsidRDefault="00F1216F" w:rsidP="00D01D11">
            <w:pPr>
              <w:pStyle w:val="a3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(прослушать и повторить за диктором)</w:t>
            </w:r>
          </w:p>
          <w:p w:rsidR="00F1216F" w:rsidRPr="00140D94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40D94">
              <w:rPr>
                <w:sz w:val="24"/>
                <w:szCs w:val="24"/>
              </w:rPr>
              <w:t>Записать в словарь и перевести</w:t>
            </w:r>
          </w:p>
        </w:tc>
        <w:tc>
          <w:tcPr>
            <w:tcW w:w="2977" w:type="dxa"/>
          </w:tcPr>
          <w:p w:rsidR="00F1216F" w:rsidRPr="00321CCF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Выполнить задание на карточке (смотрите прикрепленные файлы)</w:t>
            </w:r>
          </w:p>
        </w:tc>
        <w:tc>
          <w:tcPr>
            <w:tcW w:w="1984" w:type="dxa"/>
          </w:tcPr>
          <w:p w:rsidR="00F1216F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  <w:p w:rsidR="00F1216F" w:rsidRPr="00321CCF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10.15</w:t>
            </w:r>
          </w:p>
        </w:tc>
        <w:tc>
          <w:tcPr>
            <w:tcW w:w="2268" w:type="dxa"/>
          </w:tcPr>
          <w:p w:rsidR="00F1216F" w:rsidRDefault="00F1216F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  <w:p w:rsidR="00F1216F" w:rsidRPr="00321CCF" w:rsidRDefault="00F1216F" w:rsidP="00D01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9.45 – 10.15</w:t>
            </w:r>
          </w:p>
        </w:tc>
      </w:tr>
    </w:tbl>
    <w:p w:rsidR="00F1216F" w:rsidRDefault="00F1216F" w:rsidP="00F1216F">
      <w:pPr>
        <w:rPr>
          <w:rFonts w:ascii="Times New Roman" w:hAnsi="Times New Roman" w:cs="Times New Roman"/>
          <w:sz w:val="28"/>
          <w:szCs w:val="28"/>
        </w:rPr>
      </w:pPr>
    </w:p>
    <w:p w:rsidR="00F1216F" w:rsidRDefault="00F1216F" w:rsidP="00F1216F">
      <w:pPr>
        <w:rPr>
          <w:rFonts w:ascii="Times New Roman" w:hAnsi="Times New Roman" w:cs="Times New Roman"/>
          <w:sz w:val="28"/>
          <w:szCs w:val="28"/>
        </w:rPr>
      </w:pPr>
    </w:p>
    <w:p w:rsidR="00F1216F" w:rsidRPr="00711BBF" w:rsidRDefault="00F1216F" w:rsidP="00EC72C7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F1216F" w:rsidRPr="00711BBF" w:rsidSect="004F2B99">
      <w:pgSz w:w="16838" w:h="11906" w:orient="landscape"/>
      <w:pgMar w:top="991" w:right="709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B9" w:rsidRDefault="00956EB9" w:rsidP="00D96115">
      <w:pPr>
        <w:spacing w:after="0" w:line="240" w:lineRule="auto"/>
      </w:pPr>
      <w:r>
        <w:separator/>
      </w:r>
    </w:p>
  </w:endnote>
  <w:endnote w:type="continuationSeparator" w:id="0">
    <w:p w:rsidR="00956EB9" w:rsidRDefault="00956EB9" w:rsidP="00D9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B9" w:rsidRDefault="00956EB9" w:rsidP="00D96115">
      <w:pPr>
        <w:spacing w:after="0" w:line="240" w:lineRule="auto"/>
      </w:pPr>
      <w:r>
        <w:separator/>
      </w:r>
    </w:p>
  </w:footnote>
  <w:footnote w:type="continuationSeparator" w:id="0">
    <w:p w:rsidR="00956EB9" w:rsidRDefault="00956EB9" w:rsidP="00D9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51B72"/>
    <w:multiLevelType w:val="hybridMultilevel"/>
    <w:tmpl w:val="3C3AEF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0EC70CFC"/>
    <w:multiLevelType w:val="hybridMultilevel"/>
    <w:tmpl w:val="994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3012D"/>
    <w:multiLevelType w:val="hybridMultilevel"/>
    <w:tmpl w:val="8D0A3962"/>
    <w:lvl w:ilvl="0" w:tplc="7E62E1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46F60B8"/>
    <w:multiLevelType w:val="hybridMultilevel"/>
    <w:tmpl w:val="5F48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744"/>
    <w:multiLevelType w:val="hybridMultilevel"/>
    <w:tmpl w:val="2FFC531C"/>
    <w:lvl w:ilvl="0" w:tplc="19ECB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30F01"/>
    <w:multiLevelType w:val="hybridMultilevel"/>
    <w:tmpl w:val="3B9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C5D80"/>
    <w:multiLevelType w:val="multilevel"/>
    <w:tmpl w:val="A1BC3E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1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A9"/>
    <w:rsid w:val="00001973"/>
    <w:rsid w:val="000116FF"/>
    <w:rsid w:val="00067AB6"/>
    <w:rsid w:val="0007668E"/>
    <w:rsid w:val="001074D9"/>
    <w:rsid w:val="001209A2"/>
    <w:rsid w:val="00174016"/>
    <w:rsid w:val="00183712"/>
    <w:rsid w:val="00185D29"/>
    <w:rsid w:val="00192FDB"/>
    <w:rsid w:val="001D2417"/>
    <w:rsid w:val="001D4DB8"/>
    <w:rsid w:val="001F2063"/>
    <w:rsid w:val="00201024"/>
    <w:rsid w:val="00205A4C"/>
    <w:rsid w:val="00211CC7"/>
    <w:rsid w:val="00253F98"/>
    <w:rsid w:val="002B17CB"/>
    <w:rsid w:val="002E1306"/>
    <w:rsid w:val="00307389"/>
    <w:rsid w:val="00321CCF"/>
    <w:rsid w:val="00325564"/>
    <w:rsid w:val="003609AB"/>
    <w:rsid w:val="00367132"/>
    <w:rsid w:val="003C0813"/>
    <w:rsid w:val="003E5076"/>
    <w:rsid w:val="00407616"/>
    <w:rsid w:val="004166A4"/>
    <w:rsid w:val="00435DAB"/>
    <w:rsid w:val="00443685"/>
    <w:rsid w:val="00476ADE"/>
    <w:rsid w:val="00487390"/>
    <w:rsid w:val="004C4AD7"/>
    <w:rsid w:val="004E023D"/>
    <w:rsid w:val="004E240B"/>
    <w:rsid w:val="004F2B99"/>
    <w:rsid w:val="005279EA"/>
    <w:rsid w:val="00536DDB"/>
    <w:rsid w:val="00563397"/>
    <w:rsid w:val="00570482"/>
    <w:rsid w:val="00575925"/>
    <w:rsid w:val="00584ACB"/>
    <w:rsid w:val="005F78AD"/>
    <w:rsid w:val="00690605"/>
    <w:rsid w:val="006A1490"/>
    <w:rsid w:val="006F5877"/>
    <w:rsid w:val="006F5E40"/>
    <w:rsid w:val="00703696"/>
    <w:rsid w:val="00711BBF"/>
    <w:rsid w:val="00741AF9"/>
    <w:rsid w:val="00785F90"/>
    <w:rsid w:val="007A1007"/>
    <w:rsid w:val="007C0445"/>
    <w:rsid w:val="007C0706"/>
    <w:rsid w:val="007D53BA"/>
    <w:rsid w:val="007E0DD1"/>
    <w:rsid w:val="007F1C0B"/>
    <w:rsid w:val="007F5607"/>
    <w:rsid w:val="00803DCC"/>
    <w:rsid w:val="00855F2A"/>
    <w:rsid w:val="00861519"/>
    <w:rsid w:val="00863345"/>
    <w:rsid w:val="00890C64"/>
    <w:rsid w:val="008C5141"/>
    <w:rsid w:val="008E244D"/>
    <w:rsid w:val="009033D5"/>
    <w:rsid w:val="0092473F"/>
    <w:rsid w:val="00956EB9"/>
    <w:rsid w:val="00961E5A"/>
    <w:rsid w:val="009910B6"/>
    <w:rsid w:val="009C29B6"/>
    <w:rsid w:val="009D55E1"/>
    <w:rsid w:val="009E35F8"/>
    <w:rsid w:val="009F2E17"/>
    <w:rsid w:val="009F7271"/>
    <w:rsid w:val="00A13FE7"/>
    <w:rsid w:val="00A1632B"/>
    <w:rsid w:val="00A42D6C"/>
    <w:rsid w:val="00A73A7F"/>
    <w:rsid w:val="00A83446"/>
    <w:rsid w:val="00A83466"/>
    <w:rsid w:val="00A85777"/>
    <w:rsid w:val="00AB1B5C"/>
    <w:rsid w:val="00AC77C9"/>
    <w:rsid w:val="00AE5EF5"/>
    <w:rsid w:val="00AF6DE5"/>
    <w:rsid w:val="00B15A8F"/>
    <w:rsid w:val="00B3375F"/>
    <w:rsid w:val="00B4597A"/>
    <w:rsid w:val="00B700CC"/>
    <w:rsid w:val="00B77D2C"/>
    <w:rsid w:val="00BA455F"/>
    <w:rsid w:val="00BD0BD5"/>
    <w:rsid w:val="00BF3D0A"/>
    <w:rsid w:val="00C03210"/>
    <w:rsid w:val="00C31EDF"/>
    <w:rsid w:val="00C32862"/>
    <w:rsid w:val="00C4256A"/>
    <w:rsid w:val="00C76DB9"/>
    <w:rsid w:val="00C876F6"/>
    <w:rsid w:val="00C96811"/>
    <w:rsid w:val="00CA2C70"/>
    <w:rsid w:val="00CA2F2B"/>
    <w:rsid w:val="00CC4015"/>
    <w:rsid w:val="00CE35EE"/>
    <w:rsid w:val="00D16B06"/>
    <w:rsid w:val="00D24C84"/>
    <w:rsid w:val="00D30882"/>
    <w:rsid w:val="00D31B27"/>
    <w:rsid w:val="00D57156"/>
    <w:rsid w:val="00D96115"/>
    <w:rsid w:val="00DA7D29"/>
    <w:rsid w:val="00DB0185"/>
    <w:rsid w:val="00E14049"/>
    <w:rsid w:val="00E15780"/>
    <w:rsid w:val="00E42CA9"/>
    <w:rsid w:val="00E5194B"/>
    <w:rsid w:val="00E92413"/>
    <w:rsid w:val="00E97E81"/>
    <w:rsid w:val="00EB74C7"/>
    <w:rsid w:val="00EC72C7"/>
    <w:rsid w:val="00ED5D1F"/>
    <w:rsid w:val="00ED72B9"/>
    <w:rsid w:val="00EF16AC"/>
    <w:rsid w:val="00EF40C3"/>
    <w:rsid w:val="00F022B4"/>
    <w:rsid w:val="00F1216F"/>
    <w:rsid w:val="00F12F9A"/>
    <w:rsid w:val="00F64973"/>
    <w:rsid w:val="00F744F6"/>
    <w:rsid w:val="00FA1093"/>
    <w:rsid w:val="00FA1919"/>
    <w:rsid w:val="00FD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9435"/>
  <w15:docId w15:val="{39BCE972-5324-4AD5-B011-0FE8310F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9A"/>
  </w:style>
  <w:style w:type="paragraph" w:styleId="1">
    <w:name w:val="heading 1"/>
    <w:basedOn w:val="a"/>
    <w:next w:val="a"/>
    <w:link w:val="10"/>
    <w:uiPriority w:val="9"/>
    <w:qFormat/>
    <w:rsid w:val="008C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51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uiPriority w:val="59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AF6D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A2C70"/>
    <w:pPr>
      <w:spacing w:after="0" w:line="240" w:lineRule="auto"/>
      <w:ind w:left="66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2C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514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48739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A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35DA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9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6115"/>
  </w:style>
  <w:style w:type="paragraph" w:styleId="ad">
    <w:name w:val="footer"/>
    <w:basedOn w:val="a"/>
    <w:link w:val="ae"/>
    <w:uiPriority w:val="99"/>
    <w:semiHidden/>
    <w:unhideWhenUsed/>
    <w:rsid w:val="00D9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2/start/218396/" TargetMode="External"/><Relationship Id="rId13" Type="http://schemas.openxmlformats.org/officeDocument/2006/relationships/hyperlink" Target="mailto:tat_bal13@mail.ru" TargetMode="External"/><Relationship Id="rId18" Type="http://schemas.openxmlformats.org/officeDocument/2006/relationships/hyperlink" Target="mailto:tat_bal13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378/start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at_bal13@mail.ru" TargetMode="External"/><Relationship Id="rId17" Type="http://schemas.openxmlformats.org/officeDocument/2006/relationships/hyperlink" Target="mailto:tat_bal13@mail.ru" TargetMode="External"/><Relationship Id="rId25" Type="http://schemas.openxmlformats.org/officeDocument/2006/relationships/hyperlink" Target="mailto:tat_bal1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286/start/201166/" TargetMode="External"/><Relationship Id="rId20" Type="http://schemas.openxmlformats.org/officeDocument/2006/relationships/hyperlink" Target="mailto:tat_bal13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_bal13@mail.ru" TargetMode="External"/><Relationship Id="rId24" Type="http://schemas.openxmlformats.org/officeDocument/2006/relationships/hyperlink" Target="https://resh.edu.ru/subject/lesson/6075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t_bal13@mail.ru" TargetMode="External"/><Relationship Id="rId23" Type="http://schemas.openxmlformats.org/officeDocument/2006/relationships/hyperlink" Target="mailto:tat_bal13@mail.ru" TargetMode="External"/><Relationship Id="rId10" Type="http://schemas.openxmlformats.org/officeDocument/2006/relationships/hyperlink" Target="https://netschool.edu22.info/asp/grade/Journal.asp?AT=30201637233141752478495174" TargetMode="External"/><Relationship Id="rId19" Type="http://schemas.openxmlformats.org/officeDocument/2006/relationships/hyperlink" Target="mailto:tat_bal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_bal13@mail.ru" TargetMode="External"/><Relationship Id="rId14" Type="http://schemas.openxmlformats.org/officeDocument/2006/relationships/hyperlink" Target="https://resh.edu.ru/subject/lesson/5286/start/201166/" TargetMode="External"/><Relationship Id="rId22" Type="http://schemas.openxmlformats.org/officeDocument/2006/relationships/hyperlink" Target="mailto:tat_bal13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5F20-4A3E-4CBF-8095-D38B729E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2018-10-22T03:13:00Z</cp:lastPrinted>
  <dcterms:created xsi:type="dcterms:W3CDTF">2020-04-27T01:45:00Z</dcterms:created>
  <dcterms:modified xsi:type="dcterms:W3CDTF">2020-04-27T01:49:00Z</dcterms:modified>
</cp:coreProperties>
</file>